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7513F" w14:textId="77777777" w:rsidR="00EF047C" w:rsidRDefault="00EF047C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Nordrhein-Westfälischer Kendoverband e.V.</w:t>
      </w:r>
    </w:p>
    <w:p w14:paraId="0EF4B1A9" w14:textId="77777777" w:rsidR="00EF047C" w:rsidRDefault="00EF047C">
      <w:pPr>
        <w:rPr>
          <w:rFonts w:ascii="Arial" w:hAnsi="Arial"/>
          <w:b/>
        </w:rPr>
      </w:pPr>
    </w:p>
    <w:p w14:paraId="5C5056B7" w14:textId="77777777" w:rsidR="00EF047C" w:rsidRDefault="00EF047C">
      <w:pPr>
        <w:rPr>
          <w:rFonts w:ascii="Arial" w:hAnsi="Arial"/>
          <w:sz w:val="24"/>
        </w:rPr>
      </w:pPr>
    </w:p>
    <w:p w14:paraId="111B9EC6" w14:textId="77777777" w:rsidR="00EF047C" w:rsidRDefault="00EF047C">
      <w:pPr>
        <w:pStyle w:val="berschrift2"/>
        <w:tabs>
          <w:tab w:val="left" w:pos="0"/>
        </w:tabs>
        <w:jc w:val="center"/>
        <w:rPr>
          <w:sz w:val="26"/>
        </w:rPr>
      </w:pPr>
      <w:r>
        <w:rPr>
          <w:sz w:val="26"/>
        </w:rPr>
        <w:t xml:space="preserve">Antrag auf </w:t>
      </w:r>
      <w:r w:rsidR="0071231D">
        <w:rPr>
          <w:sz w:val="26"/>
        </w:rPr>
        <w:t>Förderung</w:t>
      </w:r>
    </w:p>
    <w:p w14:paraId="6BA6C1CE" w14:textId="77777777" w:rsidR="0071231D" w:rsidRPr="0071231D" w:rsidRDefault="0071231D" w:rsidP="0071231D"/>
    <w:p w14:paraId="7765FEA8" w14:textId="77777777" w:rsidR="00EF047C" w:rsidRDefault="00EF047C">
      <w:pPr>
        <w:rPr>
          <w:rFonts w:ascii="Arial" w:hAnsi="Arial"/>
          <w:sz w:val="24"/>
        </w:rPr>
      </w:pPr>
    </w:p>
    <w:p w14:paraId="1EE778EE" w14:textId="4656AFE4" w:rsidR="00EF047C" w:rsidRDefault="0071231D" w:rsidP="0071231D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Ich beantrage Gelder aus dem Förderbudget des NRW Kendoverbandes, zur Unterstützung von Kendotreibenden</w:t>
      </w:r>
      <w:r w:rsidR="00A710A4">
        <w:rPr>
          <w:rFonts w:ascii="Arial" w:hAnsi="Arial"/>
          <w:sz w:val="24"/>
        </w:rPr>
        <w:t xml:space="preserve"> auf Grundlage der Ordnung zur Vergabe von Fördermitteln.</w:t>
      </w:r>
      <w:bookmarkStart w:id="0" w:name="_GoBack"/>
      <w:bookmarkEnd w:id="0"/>
    </w:p>
    <w:p w14:paraId="31170CB7" w14:textId="77777777" w:rsidR="00EF047C" w:rsidRDefault="00EF047C" w:rsidP="0071231D">
      <w:pPr>
        <w:rPr>
          <w:rFonts w:ascii="Arial" w:hAnsi="Arial"/>
          <w:sz w:val="24"/>
        </w:rPr>
      </w:pPr>
    </w:p>
    <w:p w14:paraId="5C4FA28B" w14:textId="77777777" w:rsidR="0071231D" w:rsidRDefault="0071231D" w:rsidP="0071231D">
      <w:pPr>
        <w:rPr>
          <w:rFonts w:ascii="Arial" w:hAnsi="Arial"/>
          <w:sz w:val="24"/>
        </w:rPr>
      </w:pPr>
    </w:p>
    <w:p w14:paraId="761B9512" w14:textId="77777777" w:rsidR="00A629FF" w:rsidRDefault="00A629FF" w:rsidP="00A629FF">
      <w:pPr>
        <w:pStyle w:val="Textkrper"/>
      </w:pPr>
      <w:r>
        <w:t>Bitte einreichen bei:</w:t>
      </w:r>
    </w:p>
    <w:p w14:paraId="1B32C6EE" w14:textId="080734B4" w:rsidR="00EF047C" w:rsidRDefault="00A710A4" w:rsidP="00A629FF">
      <w:pPr>
        <w:pStyle w:val="Textkrper"/>
      </w:pPr>
      <w:r>
        <w:t>Stephan Ott, Peter-Berten-Strasse 4a, 41334 Nettetal</w:t>
      </w:r>
      <w:r w:rsidR="00A629FF">
        <w:t xml:space="preserve"> oder per E-Mail (unterschrieben und gescannt) an </w:t>
      </w:r>
      <w:hyperlink r:id="rId6" w:history="1">
        <w:r w:rsidR="00A629FF" w:rsidRPr="00AE0B68">
          <w:rPr>
            <w:rStyle w:val="Link"/>
          </w:rPr>
          <w:t>kasse@nrwkendo.de</w:t>
        </w:r>
      </w:hyperlink>
    </w:p>
    <w:p w14:paraId="060667D0" w14:textId="77777777" w:rsidR="00A629FF" w:rsidRPr="00947D29" w:rsidRDefault="00A629FF" w:rsidP="00A629FF">
      <w:pPr>
        <w:pStyle w:val="Textkrper"/>
        <w:rPr>
          <w:b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095"/>
      </w:tblGrid>
      <w:tr w:rsidR="00EF047C" w14:paraId="2BBED2E7" w14:textId="77777777">
        <w:trPr>
          <w:cantSplit/>
          <w:trHeight w:val="480"/>
        </w:trPr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</w:tcPr>
          <w:p w14:paraId="3EC957C0" w14:textId="77777777" w:rsidR="00EF047C" w:rsidRDefault="0071231D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 soll gefördert werden</w:t>
            </w:r>
            <w:r w:rsidR="00EF047C">
              <w:rPr>
                <w:rFonts w:ascii="Arial" w:hAnsi="Arial"/>
                <w:b/>
              </w:rPr>
              <w:t>:</w:t>
            </w:r>
          </w:p>
          <w:p w14:paraId="4D383BA3" w14:textId="77777777" w:rsidR="0071231D" w:rsidRDefault="0071231D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6095" w:type="dxa"/>
            <w:tcBorders>
              <w:top w:val="single" w:sz="8" w:space="0" w:color="000000"/>
              <w:bottom w:val="single" w:sz="8" w:space="0" w:color="000000"/>
            </w:tcBorders>
          </w:tcPr>
          <w:p w14:paraId="0154C2B9" w14:textId="77777777" w:rsidR="00EF047C" w:rsidRDefault="00EF047C" w:rsidP="0071231D">
            <w:pPr>
              <w:snapToGrid w:val="0"/>
              <w:rPr>
                <w:rFonts w:ascii="Arial" w:hAnsi="Arial"/>
                <w:b/>
                <w:color w:val="000080"/>
              </w:rPr>
            </w:pPr>
          </w:p>
        </w:tc>
      </w:tr>
      <w:tr w:rsidR="00102579" w14:paraId="366FE9C3" w14:textId="77777777">
        <w:trPr>
          <w:cantSplit/>
          <w:trHeight w:val="480"/>
        </w:trPr>
        <w:tc>
          <w:tcPr>
            <w:tcW w:w="2694" w:type="dxa"/>
            <w:tcBorders>
              <w:bottom w:val="single" w:sz="1" w:space="0" w:color="000000"/>
            </w:tcBorders>
          </w:tcPr>
          <w:p w14:paraId="52ADBB63" w14:textId="77777777" w:rsidR="00102579" w:rsidRDefault="0071231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Was soll gefördert werden/Begründung</w:t>
            </w:r>
            <w:r w:rsidR="00102579">
              <w:rPr>
                <w:rFonts w:ascii="Arial" w:hAnsi="Arial"/>
              </w:rPr>
              <w:t>:</w:t>
            </w:r>
          </w:p>
          <w:p w14:paraId="6DFAB7A4" w14:textId="77777777" w:rsidR="0071231D" w:rsidRDefault="0071231D">
            <w:pPr>
              <w:snapToGrid w:val="0"/>
              <w:rPr>
                <w:rFonts w:ascii="Arial" w:hAnsi="Arial"/>
              </w:rPr>
            </w:pPr>
          </w:p>
          <w:p w14:paraId="4663FBAC" w14:textId="77777777" w:rsidR="0071231D" w:rsidRDefault="0071231D">
            <w:pPr>
              <w:snapToGrid w:val="0"/>
              <w:rPr>
                <w:rFonts w:ascii="Arial" w:hAnsi="Arial"/>
              </w:rPr>
            </w:pPr>
          </w:p>
          <w:p w14:paraId="04BAE14F" w14:textId="77777777" w:rsidR="0071231D" w:rsidRDefault="0071231D">
            <w:pPr>
              <w:snapToGrid w:val="0"/>
              <w:rPr>
                <w:rFonts w:ascii="Arial" w:hAnsi="Arial"/>
              </w:rPr>
            </w:pPr>
          </w:p>
          <w:p w14:paraId="106255CA" w14:textId="77777777" w:rsidR="0071231D" w:rsidRDefault="0071231D">
            <w:pPr>
              <w:snapToGrid w:val="0"/>
              <w:rPr>
                <w:rFonts w:ascii="Arial" w:hAnsi="Arial"/>
              </w:rPr>
            </w:pPr>
          </w:p>
          <w:p w14:paraId="2781E1CE" w14:textId="77777777" w:rsidR="0071231D" w:rsidRDefault="0071231D">
            <w:pPr>
              <w:snapToGrid w:val="0"/>
              <w:rPr>
                <w:rFonts w:ascii="Arial" w:hAnsi="Arial"/>
              </w:rPr>
            </w:pPr>
          </w:p>
          <w:p w14:paraId="3CC050E3" w14:textId="77777777" w:rsidR="0071231D" w:rsidRDefault="0071231D">
            <w:pPr>
              <w:snapToGrid w:val="0"/>
              <w:rPr>
                <w:rFonts w:ascii="Arial" w:hAnsi="Arial"/>
              </w:rPr>
            </w:pPr>
          </w:p>
          <w:p w14:paraId="38EBDF05" w14:textId="77777777" w:rsidR="0071231D" w:rsidRDefault="0071231D">
            <w:pPr>
              <w:snapToGrid w:val="0"/>
              <w:rPr>
                <w:rFonts w:ascii="Arial" w:hAnsi="Arial"/>
              </w:rPr>
            </w:pPr>
          </w:p>
          <w:p w14:paraId="4BD79264" w14:textId="77777777" w:rsidR="0071231D" w:rsidRDefault="0071231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095" w:type="dxa"/>
            <w:tcBorders>
              <w:bottom w:val="single" w:sz="1" w:space="0" w:color="000000"/>
            </w:tcBorders>
          </w:tcPr>
          <w:p w14:paraId="2817DC6C" w14:textId="77777777" w:rsidR="00102579" w:rsidRDefault="00102579" w:rsidP="00102579">
            <w:pPr>
              <w:rPr>
                <w:rFonts w:ascii="Arial" w:hAnsi="Arial"/>
              </w:rPr>
            </w:pPr>
          </w:p>
        </w:tc>
      </w:tr>
      <w:tr w:rsidR="00102579" w14:paraId="4E798E81" w14:textId="77777777">
        <w:trPr>
          <w:cantSplit/>
          <w:trHeight w:val="480"/>
        </w:trPr>
        <w:tc>
          <w:tcPr>
            <w:tcW w:w="2694" w:type="dxa"/>
            <w:tcBorders>
              <w:bottom w:val="single" w:sz="1" w:space="0" w:color="000000"/>
            </w:tcBorders>
          </w:tcPr>
          <w:p w14:paraId="7E679F19" w14:textId="77777777" w:rsidR="00102579" w:rsidRDefault="0071231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Gesamtkosten:</w:t>
            </w:r>
          </w:p>
        </w:tc>
        <w:tc>
          <w:tcPr>
            <w:tcW w:w="6095" w:type="dxa"/>
            <w:tcBorders>
              <w:bottom w:val="single" w:sz="1" w:space="0" w:color="000000"/>
            </w:tcBorders>
          </w:tcPr>
          <w:p w14:paraId="684F8A4D" w14:textId="77777777" w:rsidR="00102579" w:rsidRDefault="00102579" w:rsidP="00FD5BF2">
            <w:pPr>
              <w:rPr>
                <w:rFonts w:ascii="Arial" w:hAnsi="Arial"/>
              </w:rPr>
            </w:pPr>
          </w:p>
        </w:tc>
      </w:tr>
      <w:tr w:rsidR="00102579" w14:paraId="581BB02F" w14:textId="77777777">
        <w:trPr>
          <w:cantSplit/>
          <w:trHeight w:val="480"/>
        </w:trPr>
        <w:tc>
          <w:tcPr>
            <w:tcW w:w="2694" w:type="dxa"/>
            <w:tcBorders>
              <w:bottom w:val="single" w:sz="1" w:space="0" w:color="000000"/>
            </w:tcBorders>
          </w:tcPr>
          <w:p w14:paraId="285CBF3C" w14:textId="77777777" w:rsidR="00102579" w:rsidRDefault="0071231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6095" w:type="dxa"/>
            <w:tcBorders>
              <w:bottom w:val="single" w:sz="1" w:space="0" w:color="000000"/>
            </w:tcBorders>
          </w:tcPr>
          <w:p w14:paraId="09212882" w14:textId="77777777" w:rsidR="00102579" w:rsidRDefault="00102579" w:rsidP="00102579">
            <w:pPr>
              <w:snapToGrid w:val="0"/>
              <w:rPr>
                <w:rFonts w:ascii="Arial" w:hAnsi="Arial"/>
              </w:rPr>
            </w:pPr>
          </w:p>
        </w:tc>
      </w:tr>
      <w:tr w:rsidR="00102579" w14:paraId="054DB28D" w14:textId="77777777">
        <w:trPr>
          <w:cantSplit/>
          <w:trHeight w:val="480"/>
        </w:trPr>
        <w:tc>
          <w:tcPr>
            <w:tcW w:w="2694" w:type="dxa"/>
            <w:tcBorders>
              <w:bottom w:val="single" w:sz="1" w:space="0" w:color="000000"/>
            </w:tcBorders>
          </w:tcPr>
          <w:p w14:paraId="3942D451" w14:textId="77777777" w:rsidR="00102579" w:rsidRDefault="0071231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Genehmigt durch Vorstandsbeschluß am/durch:</w:t>
            </w:r>
          </w:p>
          <w:p w14:paraId="53D7E7B7" w14:textId="77777777" w:rsidR="0071231D" w:rsidRDefault="0071231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095" w:type="dxa"/>
            <w:tcBorders>
              <w:bottom w:val="single" w:sz="1" w:space="0" w:color="000000"/>
            </w:tcBorders>
          </w:tcPr>
          <w:p w14:paraId="1CE12B7A" w14:textId="77777777" w:rsidR="00102579" w:rsidRDefault="00102579" w:rsidP="0026060B">
            <w:pPr>
              <w:snapToGrid w:val="0"/>
              <w:rPr>
                <w:rFonts w:ascii="Arial" w:hAnsi="Arial"/>
              </w:rPr>
            </w:pPr>
          </w:p>
        </w:tc>
      </w:tr>
      <w:tr w:rsidR="00947D29" w14:paraId="4D43F1DC" w14:textId="77777777">
        <w:trPr>
          <w:cantSplit/>
          <w:trHeight w:val="480"/>
        </w:trPr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</w:tcPr>
          <w:p w14:paraId="10C78CCA" w14:textId="77777777" w:rsidR="00947D29" w:rsidRDefault="00947D29">
            <w:pPr>
              <w:snapToGrid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Bank:</w:t>
            </w:r>
          </w:p>
        </w:tc>
        <w:tc>
          <w:tcPr>
            <w:tcW w:w="6095" w:type="dxa"/>
            <w:tcBorders>
              <w:top w:val="single" w:sz="8" w:space="0" w:color="000000"/>
              <w:bottom w:val="single" w:sz="8" w:space="0" w:color="000000"/>
            </w:tcBorders>
          </w:tcPr>
          <w:p w14:paraId="5270D263" w14:textId="77777777" w:rsidR="00947D29" w:rsidRPr="003E7774" w:rsidRDefault="00947D29" w:rsidP="00947D29">
            <w:pPr>
              <w:rPr>
                <w:rFonts w:ascii="Arial" w:hAnsi="Arial"/>
                <w:b/>
                <w:color w:val="000080"/>
              </w:rPr>
            </w:pPr>
          </w:p>
        </w:tc>
      </w:tr>
      <w:tr w:rsidR="00947D29" w14:paraId="22DAD722" w14:textId="77777777">
        <w:trPr>
          <w:cantSplit/>
          <w:trHeight w:val="480"/>
        </w:trPr>
        <w:tc>
          <w:tcPr>
            <w:tcW w:w="2694" w:type="dxa"/>
            <w:tcBorders>
              <w:bottom w:val="single" w:sz="1" w:space="0" w:color="000000"/>
            </w:tcBorders>
          </w:tcPr>
          <w:p w14:paraId="42A27337" w14:textId="77777777" w:rsidR="00947D29" w:rsidRDefault="005A024F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6095" w:type="dxa"/>
            <w:tcBorders>
              <w:bottom w:val="single" w:sz="1" w:space="0" w:color="000000"/>
            </w:tcBorders>
          </w:tcPr>
          <w:p w14:paraId="6D2AED34" w14:textId="77777777" w:rsidR="00947D29" w:rsidRPr="003E7774" w:rsidRDefault="00947D29" w:rsidP="0071231D">
            <w:pPr>
              <w:rPr>
                <w:rFonts w:ascii="Arial" w:hAnsi="Arial"/>
                <w:b/>
                <w:color w:val="000080"/>
              </w:rPr>
            </w:pPr>
          </w:p>
        </w:tc>
      </w:tr>
    </w:tbl>
    <w:p w14:paraId="407BF4EA" w14:textId="77777777" w:rsidR="00EF047C" w:rsidRDefault="00EF047C">
      <w:pPr>
        <w:rPr>
          <w:rFonts w:ascii="Arial" w:hAnsi="Arial"/>
        </w:rPr>
      </w:pPr>
    </w:p>
    <w:p w14:paraId="6E6F8C5F" w14:textId="77777777" w:rsidR="0071231D" w:rsidRDefault="0071231D">
      <w:pPr>
        <w:rPr>
          <w:rFonts w:ascii="Arial" w:hAnsi="Arial"/>
        </w:rPr>
      </w:pPr>
    </w:p>
    <w:p w14:paraId="486910C5" w14:textId="77777777" w:rsidR="0071231D" w:rsidRDefault="0071231D">
      <w:pPr>
        <w:rPr>
          <w:rFonts w:ascii="Arial" w:hAnsi="Arial"/>
        </w:rPr>
      </w:pPr>
    </w:p>
    <w:p w14:paraId="01B543F1" w14:textId="77777777" w:rsidR="00EF047C" w:rsidRDefault="00EF047C">
      <w:pPr>
        <w:rPr>
          <w:rFonts w:ascii="Arial" w:hAnsi="Arial"/>
        </w:rPr>
      </w:pPr>
    </w:p>
    <w:p w14:paraId="21FC1705" w14:textId="77777777" w:rsidR="00EF047C" w:rsidRDefault="00EF047C">
      <w:pPr>
        <w:rPr>
          <w:rFonts w:ascii="Arial" w:hAnsi="Arial"/>
        </w:rPr>
      </w:pPr>
      <w:r>
        <w:rPr>
          <w:rFonts w:ascii="Arial" w:hAnsi="Arial"/>
        </w:rPr>
        <w:t xml:space="preserve">Ich bitte um eine </w:t>
      </w:r>
      <w:r w:rsidR="0071231D">
        <w:rPr>
          <w:rFonts w:ascii="Arial" w:hAnsi="Arial"/>
        </w:rPr>
        <w:t>Förderung durch den</w:t>
      </w:r>
      <w:r>
        <w:rPr>
          <w:rFonts w:ascii="Arial" w:hAnsi="Arial"/>
        </w:rPr>
        <w:t xml:space="preserve"> NWKV.</w:t>
      </w:r>
    </w:p>
    <w:p w14:paraId="5F0BE393" w14:textId="77777777" w:rsidR="00EF047C" w:rsidRDefault="00EF047C">
      <w:pPr>
        <w:rPr>
          <w:rFonts w:ascii="Arial" w:hAnsi="Arial"/>
        </w:rPr>
      </w:pPr>
    </w:p>
    <w:p w14:paraId="66265731" w14:textId="77777777" w:rsidR="00EF047C" w:rsidRDefault="00EF047C">
      <w:pPr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 w:rsidR="00947D29">
        <w:rPr>
          <w:rFonts w:ascii="Arial" w:hAnsi="Arial"/>
        </w:rPr>
        <w:t>:</w:t>
      </w:r>
      <w:r w:rsidR="0071231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  <w:r w:rsidR="00947D29">
        <w:rPr>
          <w:rFonts w:ascii="Arial" w:hAnsi="Arial"/>
        </w:rPr>
        <w:t xml:space="preserve">: </w:t>
      </w:r>
    </w:p>
    <w:p w14:paraId="67EBD601" w14:textId="77777777" w:rsidR="00EF047C" w:rsidRDefault="00EF047C">
      <w:pPr>
        <w:rPr>
          <w:rFonts w:ascii="Arial" w:hAnsi="Arial"/>
        </w:rPr>
      </w:pPr>
    </w:p>
    <w:p w14:paraId="5D7DD115" w14:textId="77777777" w:rsidR="00EF047C" w:rsidRDefault="00EF047C">
      <w:pPr>
        <w:rPr>
          <w:rFonts w:ascii="Arial" w:hAnsi="Arial"/>
        </w:rPr>
      </w:pPr>
    </w:p>
    <w:p w14:paraId="3ECB01F9" w14:textId="77777777" w:rsidR="00EF047C" w:rsidRDefault="00EF047C">
      <w:pPr>
        <w:rPr>
          <w:rFonts w:ascii="Arial" w:hAnsi="Arial"/>
          <w:b/>
          <w:sz w:val="20"/>
        </w:rPr>
      </w:pPr>
    </w:p>
    <w:p w14:paraId="0D178427" w14:textId="77777777" w:rsidR="00EF047C" w:rsidRDefault="00EF047C">
      <w:pPr>
        <w:rPr>
          <w:rFonts w:ascii="Arial" w:hAnsi="Arial"/>
          <w:b/>
          <w:sz w:val="20"/>
        </w:rPr>
      </w:pPr>
    </w:p>
    <w:p w14:paraId="5A3585B6" w14:textId="77777777" w:rsidR="00EF047C" w:rsidRDefault="00EF047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Anmerkungen:</w:t>
      </w:r>
    </w:p>
    <w:p w14:paraId="52578423" w14:textId="77777777" w:rsidR="00EF047C" w:rsidRDefault="00EF047C">
      <w:pPr>
        <w:rPr>
          <w:rFonts w:ascii="Arial" w:hAnsi="Arial"/>
        </w:rPr>
      </w:pPr>
    </w:p>
    <w:p w14:paraId="02751793" w14:textId="77777777" w:rsidR="00EF047C" w:rsidRDefault="00EF04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Ein</w:t>
      </w:r>
      <w:r w:rsidR="0071231D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r w:rsidR="0071231D">
        <w:rPr>
          <w:rFonts w:ascii="Arial" w:hAnsi="Arial"/>
          <w:sz w:val="20"/>
        </w:rPr>
        <w:t>Förderung</w:t>
      </w:r>
      <w:r>
        <w:rPr>
          <w:rFonts w:ascii="Arial" w:hAnsi="Arial"/>
          <w:sz w:val="20"/>
        </w:rPr>
        <w:t xml:space="preserve"> ist abhängig von der finanziellen Lage des Verbandes, sowie von der Zustimmung des Vorstandes; es besteht kein grundsätzlicher Anspruch.</w:t>
      </w:r>
    </w:p>
    <w:p w14:paraId="6116023F" w14:textId="77777777" w:rsidR="00EF047C" w:rsidRDefault="00EF04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Über Zuschüsse für Bahn- oder Flugtickets wird gesondert vom Vorstand entschieden.</w:t>
      </w:r>
    </w:p>
    <w:sectPr w:rsidR="00EF047C">
      <w:footnotePr>
        <w:pos w:val="beneathText"/>
      </w:footnotePr>
      <w:pgSz w:w="11905" w:h="16837"/>
      <w:pgMar w:top="1417" w:right="1417" w:bottom="1134" w:left="1417" w:header="1417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7 LightCn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987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7C"/>
    <w:rsid w:val="00063071"/>
    <w:rsid w:val="00102579"/>
    <w:rsid w:val="0026060B"/>
    <w:rsid w:val="002A6D9C"/>
    <w:rsid w:val="00337FD3"/>
    <w:rsid w:val="003950E6"/>
    <w:rsid w:val="00481C20"/>
    <w:rsid w:val="005A024F"/>
    <w:rsid w:val="0071231D"/>
    <w:rsid w:val="00756226"/>
    <w:rsid w:val="00896DD1"/>
    <w:rsid w:val="00947D29"/>
    <w:rsid w:val="00966C07"/>
    <w:rsid w:val="00A629FF"/>
    <w:rsid w:val="00A710A4"/>
    <w:rsid w:val="00B80C9C"/>
    <w:rsid w:val="00EF047C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218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Frutiger 47 LightCn" w:hAnsi="Frutiger 47 LightCn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2693"/>
        <w:tab w:val="left" w:pos="8647"/>
      </w:tabs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Cs/>
      <w:i/>
      <w:iCs/>
    </w:rPr>
  </w:style>
  <w:style w:type="character" w:styleId="Link">
    <w:name w:val="Hyperlink"/>
    <w:uiPriority w:val="99"/>
    <w:unhideWhenUsed/>
    <w:rsid w:val="00A629FF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307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6307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Frutiger 47 LightCn" w:hAnsi="Frutiger 47 LightCn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2693"/>
        <w:tab w:val="left" w:pos="8647"/>
      </w:tabs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Cs/>
      <w:i/>
      <w:iCs/>
    </w:rPr>
  </w:style>
  <w:style w:type="character" w:styleId="Link">
    <w:name w:val="Hyperlink"/>
    <w:uiPriority w:val="99"/>
    <w:unhideWhenUsed/>
    <w:rsid w:val="00A629FF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307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630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sse@nrwkendo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Nordrhein-Westfälischer Kendoverband e</vt:lpstr>
    </vt:vector>
  </TitlesOfParts>
  <Company>Dortmunder Stadtwerke AG</Company>
  <LinksUpToDate>false</LinksUpToDate>
  <CharactersWithSpaces>907</CharactersWithSpaces>
  <SharedDoc>false</SharedDoc>
  <HLinks>
    <vt:vector size="6" baseType="variant">
      <vt:variant>
        <vt:i4>4980836</vt:i4>
      </vt:variant>
      <vt:variant>
        <vt:i4>0</vt:i4>
      </vt:variant>
      <vt:variant>
        <vt:i4>0</vt:i4>
      </vt:variant>
      <vt:variant>
        <vt:i4>5</vt:i4>
      </vt:variant>
      <vt:variant>
        <vt:lpwstr>mailto:kasse@nrwkendo.de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Nordrhein-Westfälischer Kendoverband e</dc:title>
  <dc:subject/>
  <dc:creator>Sophie Winkhaus</dc:creator>
  <cp:keywords/>
  <cp:lastModifiedBy>Thomas Plau</cp:lastModifiedBy>
  <cp:revision>4</cp:revision>
  <cp:lastPrinted>2014-06-16T08:02:00Z</cp:lastPrinted>
  <dcterms:created xsi:type="dcterms:W3CDTF">2015-09-21T10:21:00Z</dcterms:created>
  <dcterms:modified xsi:type="dcterms:W3CDTF">2020-11-12T09:17:00Z</dcterms:modified>
</cp:coreProperties>
</file>